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F9214C" w:rsidP="00A65FF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  <w:t xml:space="preserve">  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Załącznik nr 1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A65FF7">
        <w:rPr>
          <w:rFonts w:asciiTheme="minorHAnsi" w:eastAsia="Arial" w:hAnsiTheme="minorHAnsi" w:cs="Calibri"/>
          <w:bCs/>
        </w:rPr>
        <w:t xml:space="preserve"> (DZ.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</w:t>
      </w:r>
      <w:r w:rsidR="00A65FF7">
        <w:rPr>
          <w:rFonts w:asciiTheme="minorHAnsi" w:eastAsia="Arial" w:hAnsiTheme="minorHAnsi" w:cs="Calibri"/>
          <w:bCs/>
          <w:sz w:val="18"/>
          <w:szCs w:val="18"/>
        </w:rPr>
        <w:t>cz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</w:t>
            </w:r>
            <w:r w:rsidR="001E4F44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(wnioskowanej)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</w:t>
            </w:r>
            <w:r w:rsidR="001E4F4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(wnioskowanej)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0D" w:rsidRDefault="00F4610D">
      <w:r>
        <w:separator/>
      </w:r>
    </w:p>
  </w:endnote>
  <w:endnote w:type="continuationSeparator" w:id="0">
    <w:p w:rsidR="00F4610D" w:rsidRDefault="00F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F7" w:rsidRPr="00C96862" w:rsidRDefault="00A65FF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610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65FF7" w:rsidRDefault="00A65F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0D" w:rsidRDefault="00F4610D">
      <w:r>
        <w:separator/>
      </w:r>
    </w:p>
  </w:footnote>
  <w:footnote w:type="continuationSeparator" w:id="0">
    <w:p w:rsidR="00F4610D" w:rsidRDefault="00F4610D">
      <w:r>
        <w:continuationSeparator/>
      </w:r>
    </w:p>
  </w:footnote>
  <w:footnote w:id="1">
    <w:p w:rsidR="00A65FF7" w:rsidRPr="005229DE" w:rsidRDefault="00A65FF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5FF7" w:rsidRPr="005229DE" w:rsidRDefault="00A65FF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5FF7" w:rsidRPr="00ED42DF" w:rsidRDefault="00A65FF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5FF7" w:rsidRPr="00C57111" w:rsidRDefault="00A65FF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5FF7" w:rsidRPr="00FE7076" w:rsidRDefault="00A65FF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5FF7" w:rsidRPr="006A050D" w:rsidRDefault="00A65FF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5FF7" w:rsidRPr="001250B6" w:rsidRDefault="00A65FF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5FF7" w:rsidRPr="00832632" w:rsidRDefault="00A65FF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5FF7" w:rsidRDefault="00A65FF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5FF7" w:rsidRPr="00940912" w:rsidRDefault="00A65FF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5FF7" w:rsidRPr="005229DE" w:rsidRDefault="00A65FF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5FF7" w:rsidRPr="005229DE" w:rsidRDefault="00A65FF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5FF7" w:rsidRPr="00A61C84" w:rsidRDefault="00A65FF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5FF7" w:rsidRPr="00782E22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5FF7" w:rsidRPr="006054AB" w:rsidRDefault="00A65FF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65FF7" w:rsidRPr="00894B28" w:rsidRDefault="00A65FF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5FF7" w:rsidRPr="002508BB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5FF7" w:rsidRPr="002508BB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5FF7" w:rsidRPr="002508BB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5FF7" w:rsidRPr="006A050D" w:rsidRDefault="00A65FF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5FF7" w:rsidRPr="000776D3" w:rsidRDefault="00A65FF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5FF7" w:rsidRPr="006A050D" w:rsidRDefault="00A65FF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65FF7" w:rsidRDefault="00A65FF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65FF7" w:rsidRPr="006A050D" w:rsidRDefault="00A65FF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65FF7" w:rsidRPr="001250B6" w:rsidRDefault="00A65FF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65FF7" w:rsidRDefault="00A65FF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65FF7" w:rsidRPr="00940912" w:rsidRDefault="00A65FF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65FF7" w:rsidRPr="005229DE" w:rsidRDefault="00A65FF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65FF7" w:rsidRPr="005229DE" w:rsidRDefault="00A65FF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65FF7" w:rsidRPr="00A61C84" w:rsidRDefault="00A65FF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4F44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542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F1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E8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5FF7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CD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10D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14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44C6-06F0-4C57-8832-AF29A371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jbuczkowska</cp:lastModifiedBy>
  <cp:revision>6</cp:revision>
  <cp:lastPrinted>2016-05-31T09:57:00Z</cp:lastPrinted>
  <dcterms:created xsi:type="dcterms:W3CDTF">2016-11-24T09:57:00Z</dcterms:created>
  <dcterms:modified xsi:type="dcterms:W3CDTF">2016-11-24T10:22:00Z</dcterms:modified>
</cp:coreProperties>
</file>