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D97AAD" w:rsidRDefault="00F9214C" w:rsidP="00A65FF7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  <w:t xml:space="preserve">  Załącznik nr 1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A65FF7">
        <w:rPr>
          <w:rFonts w:asciiTheme="minorHAnsi" w:eastAsia="Arial" w:hAnsiTheme="minorHAnsi" w:cs="Calibri"/>
          <w:bCs/>
        </w:rPr>
        <w:t xml:space="preserve"> (DZ. U. Z 2016 R. POZ. 1817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</w:t>
      </w:r>
      <w:r w:rsidR="00A65FF7">
        <w:rPr>
          <w:rFonts w:asciiTheme="minorHAnsi" w:eastAsia="Arial" w:hAnsiTheme="minorHAnsi" w:cs="Calibri"/>
          <w:bCs/>
          <w:sz w:val="18"/>
          <w:szCs w:val="18"/>
        </w:rPr>
        <w:t>cz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F813E2" w:rsidRPr="00F813E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F813E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F813E2" w:rsidRPr="00F813E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F813E2" w:rsidRPr="00F813E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</w:t>
            </w:r>
            <w:r w:rsidR="001E4F44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(wnioskowanej)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</w:t>
            </w:r>
            <w:r w:rsidR="001E4F4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(wnioskowanej)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F813E2" w:rsidRPr="00F813E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F813E2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F813E2" w:rsidRPr="00F813E2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74" w:rsidRDefault="00732574">
      <w:r>
        <w:separator/>
      </w:r>
    </w:p>
  </w:endnote>
  <w:endnote w:type="continuationSeparator" w:id="0">
    <w:p w:rsidR="00732574" w:rsidRDefault="0073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F7" w:rsidRPr="00C96862" w:rsidRDefault="00A65FF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813E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65FF7" w:rsidRDefault="00A65F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74" w:rsidRDefault="00732574">
      <w:r>
        <w:separator/>
      </w:r>
    </w:p>
  </w:footnote>
  <w:footnote w:type="continuationSeparator" w:id="0">
    <w:p w:rsidR="00732574" w:rsidRDefault="00732574">
      <w:r>
        <w:continuationSeparator/>
      </w:r>
    </w:p>
  </w:footnote>
  <w:footnote w:id="1">
    <w:p w:rsidR="00A65FF7" w:rsidRPr="005229DE" w:rsidRDefault="00A65FF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65FF7" w:rsidRPr="005229DE" w:rsidRDefault="00A65FF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65FF7" w:rsidRPr="00ED42DF" w:rsidRDefault="00A65FF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65FF7" w:rsidRPr="00C57111" w:rsidRDefault="00A65FF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65FF7" w:rsidRPr="00FE7076" w:rsidRDefault="00A65FF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65FF7" w:rsidRPr="006A050D" w:rsidRDefault="00A65FF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65FF7" w:rsidRPr="001250B6" w:rsidRDefault="00A65FF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65FF7" w:rsidRPr="00832632" w:rsidRDefault="00A65FF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65FF7" w:rsidRDefault="00A65FF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65FF7" w:rsidRPr="00940912" w:rsidRDefault="00A65FF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65FF7" w:rsidRPr="005229DE" w:rsidRDefault="00A65FF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65FF7" w:rsidRPr="005229DE" w:rsidRDefault="00A65FF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65FF7" w:rsidRPr="00A61C84" w:rsidRDefault="00A65FF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65FF7" w:rsidRPr="00782E22" w:rsidRDefault="00A65FF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65FF7" w:rsidRPr="006054AB" w:rsidRDefault="00A65FF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65FF7" w:rsidRPr="00894B28" w:rsidRDefault="00A65FF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65FF7" w:rsidRPr="002508BB" w:rsidRDefault="00A65FF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65FF7" w:rsidRPr="002508BB" w:rsidRDefault="00A65FF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65FF7" w:rsidRPr="002508BB" w:rsidRDefault="00A65FF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65FF7" w:rsidRPr="006A050D" w:rsidRDefault="00A65FF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65FF7" w:rsidRPr="000776D3" w:rsidRDefault="00A65FF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65FF7" w:rsidRPr="006A050D" w:rsidRDefault="00A65FF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A65FF7" w:rsidRDefault="00A65FF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65FF7" w:rsidRPr="006A050D" w:rsidRDefault="00A65FF7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65FF7" w:rsidRPr="001250B6" w:rsidRDefault="00A65FF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65FF7" w:rsidRDefault="00A65FF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65FF7" w:rsidRPr="00940912" w:rsidRDefault="00A65FF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65FF7" w:rsidRPr="005229DE" w:rsidRDefault="00A65FF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65FF7" w:rsidRPr="005229DE" w:rsidRDefault="00A65FF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65FF7" w:rsidRPr="00A61C84" w:rsidRDefault="00A65FF7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4F44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6542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4F1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E84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574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5FF7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CD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10D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3E2"/>
    <w:rsid w:val="00F817C4"/>
    <w:rsid w:val="00F82D96"/>
    <w:rsid w:val="00F8445E"/>
    <w:rsid w:val="00F84C72"/>
    <w:rsid w:val="00F85E17"/>
    <w:rsid w:val="00F86EFE"/>
    <w:rsid w:val="00F9214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A84039-CD53-48FC-A392-8DD7E13F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BB36-53DF-4E48-ADE2-B4D7823A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JORYSIAK</cp:lastModifiedBy>
  <cp:revision>8</cp:revision>
  <cp:lastPrinted>2016-12-20T08:20:00Z</cp:lastPrinted>
  <dcterms:created xsi:type="dcterms:W3CDTF">2016-11-24T09:57:00Z</dcterms:created>
  <dcterms:modified xsi:type="dcterms:W3CDTF">2016-12-20T08:20:00Z</dcterms:modified>
</cp:coreProperties>
</file>